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89" w:rsidRPr="00065C59" w:rsidRDefault="00320089" w:rsidP="002709D0">
      <w:pPr>
        <w:pStyle w:val="a0"/>
        <w:spacing w:before="120" w:after="240" w:line="360" w:lineRule="auto"/>
        <w:ind w:firstLine="709"/>
        <w:jc w:val="center"/>
        <w:rPr>
          <w:rFonts w:ascii="Arial" w:hAnsi="Arial" w:cs="Arial"/>
          <w:b/>
          <w:color w:val="auto"/>
          <w:sz w:val="22"/>
          <w:szCs w:val="22"/>
          <w:lang w:val="ru-RU"/>
        </w:rPr>
      </w:pPr>
      <w:r w:rsidRPr="00065C59">
        <w:rPr>
          <w:rFonts w:ascii="Arial" w:hAnsi="Arial" w:cs="Arial"/>
          <w:b/>
          <w:color w:val="auto"/>
          <w:sz w:val="22"/>
          <w:szCs w:val="22"/>
          <w:lang w:val="ru-RU"/>
        </w:rPr>
        <w:t>Политика конфиденциальности.</w:t>
      </w:r>
    </w:p>
    <w:p w:rsidR="00AC4601" w:rsidRPr="00065C59" w:rsidRDefault="00AC4601" w:rsidP="002709D0">
      <w:pPr>
        <w:pStyle w:val="p"/>
        <w:shd w:val="clear" w:color="auto" w:fill="FFFFFF"/>
        <w:spacing w:before="120" w:beforeAutospacing="0" w:after="0" w:afterAutospacing="0" w:line="360" w:lineRule="auto"/>
        <w:ind w:firstLine="709"/>
        <w:rPr>
          <w:rFonts w:ascii="Arial" w:hAnsi="Arial" w:cs="Arial"/>
          <w:sz w:val="22"/>
          <w:szCs w:val="22"/>
        </w:rPr>
      </w:pPr>
      <w:r w:rsidRPr="00065C59">
        <w:rPr>
          <w:rFonts w:ascii="Arial" w:hAnsi="Arial" w:cs="Arial"/>
          <w:sz w:val="22"/>
          <w:szCs w:val="22"/>
        </w:rPr>
        <w:t>Политика конфиденциальности персональной информации (далее — Политика) действует в отношении всей информации</w:t>
      </w:r>
      <w:r w:rsidR="00EA70C6">
        <w:rPr>
          <w:rFonts w:ascii="Arial" w:hAnsi="Arial" w:cs="Arial"/>
          <w:sz w:val="22"/>
          <w:szCs w:val="22"/>
        </w:rPr>
        <w:t xml:space="preserve"> ООО "ГАЛС"</w:t>
      </w:r>
      <w:r w:rsidRPr="00065C59">
        <w:rPr>
          <w:rFonts w:ascii="Arial" w:hAnsi="Arial" w:cs="Arial"/>
          <w:sz w:val="22"/>
          <w:szCs w:val="22"/>
        </w:rPr>
        <w:t xml:space="preserve"> </w:t>
      </w:r>
      <w:r w:rsidR="00D101F9">
        <w:rPr>
          <w:rFonts w:ascii="Arial" w:hAnsi="Arial" w:cs="Arial"/>
          <w:sz w:val="22"/>
          <w:szCs w:val="22"/>
        </w:rPr>
        <w:t xml:space="preserve"> </w:t>
      </w:r>
      <w:r w:rsidR="00D101F9" w:rsidRPr="00D101F9">
        <w:rPr>
          <w:rFonts w:ascii="Arial" w:hAnsi="Arial" w:cs="Arial"/>
          <w:sz w:val="22"/>
          <w:szCs w:val="22"/>
        </w:rPr>
        <w:t xml:space="preserve">ИНН </w:t>
      </w:r>
      <w:r w:rsidR="00EA70C6" w:rsidRPr="00EA70C6">
        <w:rPr>
          <w:rFonts w:ascii="Arial" w:hAnsi="Arial" w:cs="Arial"/>
          <w:sz w:val="22"/>
          <w:szCs w:val="22"/>
        </w:rPr>
        <w:t>7727825920 </w:t>
      </w:r>
      <w:r w:rsidR="00D101F9" w:rsidRPr="00D101F9">
        <w:rPr>
          <w:rFonts w:ascii="Arial" w:hAnsi="Arial" w:cs="Arial"/>
          <w:sz w:val="22"/>
          <w:szCs w:val="22"/>
        </w:rPr>
        <w:t xml:space="preserve">ОГРН </w:t>
      </w:r>
      <w:r w:rsidR="00EA70C6" w:rsidRPr="00EA70C6">
        <w:rPr>
          <w:rFonts w:ascii="Arial" w:hAnsi="Arial" w:cs="Arial"/>
          <w:sz w:val="22"/>
          <w:szCs w:val="22"/>
        </w:rPr>
        <w:t>11477460079150</w:t>
      </w:r>
      <w:r w:rsidR="00EA70C6">
        <w:rPr>
          <w:rFonts w:ascii="Arial" w:hAnsi="Arial" w:cs="Arial"/>
          <w:color w:val="000000"/>
          <w:sz w:val="20"/>
          <w:szCs w:val="20"/>
          <w:shd w:val="clear" w:color="auto" w:fill="FFFFFF"/>
        </w:rPr>
        <w:t> </w:t>
      </w:r>
      <w:r w:rsidRPr="00065C59">
        <w:rPr>
          <w:rFonts w:ascii="Arial" w:hAnsi="Arial" w:cs="Arial"/>
          <w:sz w:val="22"/>
          <w:szCs w:val="22"/>
        </w:rPr>
        <w:t xml:space="preserve">и/или его </w:t>
      </w:r>
      <w:proofErr w:type="spellStart"/>
      <w:r w:rsidRPr="00065C59">
        <w:rPr>
          <w:rFonts w:ascii="Arial" w:hAnsi="Arial" w:cs="Arial"/>
          <w:sz w:val="22"/>
          <w:szCs w:val="22"/>
        </w:rPr>
        <w:t>аффилированные</w:t>
      </w:r>
      <w:proofErr w:type="spellEnd"/>
      <w:r w:rsidRPr="00065C59">
        <w:rPr>
          <w:rFonts w:ascii="Arial" w:hAnsi="Arial" w:cs="Arial"/>
          <w:sz w:val="22"/>
          <w:szCs w:val="22"/>
        </w:rPr>
        <w:t xml:space="preserve"> лица, включая все лица, могут получить о Пользователе во время использования им любого из сайтов, сервисов, служб, программ, продуктов или услуг </w:t>
      </w:r>
      <w:r w:rsidR="00EA70C6">
        <w:rPr>
          <w:rFonts w:ascii="Arial" w:hAnsi="Arial" w:cs="Arial"/>
          <w:sz w:val="22"/>
          <w:szCs w:val="22"/>
        </w:rPr>
        <w:t>ООО "ГАЛС"</w:t>
      </w:r>
      <w:r w:rsidR="00EA70C6" w:rsidRPr="00065C59">
        <w:rPr>
          <w:rFonts w:ascii="Arial" w:hAnsi="Arial" w:cs="Arial"/>
          <w:sz w:val="22"/>
          <w:szCs w:val="22"/>
        </w:rPr>
        <w:t xml:space="preserve"> </w:t>
      </w:r>
      <w:r w:rsidR="00EA70C6">
        <w:rPr>
          <w:rFonts w:ascii="Arial" w:hAnsi="Arial" w:cs="Arial"/>
          <w:sz w:val="22"/>
          <w:szCs w:val="22"/>
        </w:rPr>
        <w:t xml:space="preserve"> </w:t>
      </w:r>
      <w:r w:rsidR="007A40F4" w:rsidRPr="00065C59">
        <w:rPr>
          <w:rFonts w:ascii="Arial" w:hAnsi="Arial" w:cs="Arial"/>
          <w:sz w:val="22"/>
          <w:szCs w:val="22"/>
        </w:rPr>
        <w:t xml:space="preserve"> </w:t>
      </w:r>
      <w:r w:rsidRPr="00065C59">
        <w:rPr>
          <w:rFonts w:ascii="Arial" w:hAnsi="Arial" w:cs="Arial"/>
          <w:sz w:val="22"/>
          <w:szCs w:val="22"/>
        </w:rPr>
        <w:t xml:space="preserve">(далее — Сервисы) и в ходе исполнения </w:t>
      </w:r>
      <w:r w:rsidR="00EA70C6">
        <w:rPr>
          <w:rFonts w:ascii="Arial" w:hAnsi="Arial" w:cs="Arial"/>
          <w:sz w:val="22"/>
          <w:szCs w:val="22"/>
        </w:rPr>
        <w:t>ООО "ГАЛС"</w:t>
      </w:r>
      <w:r w:rsidR="007A40F4" w:rsidRPr="00065C59">
        <w:rPr>
          <w:rFonts w:ascii="Arial" w:hAnsi="Arial" w:cs="Arial"/>
          <w:sz w:val="22"/>
          <w:szCs w:val="22"/>
        </w:rPr>
        <w:t xml:space="preserve"> </w:t>
      </w:r>
      <w:r w:rsidRPr="00065C59">
        <w:rPr>
          <w:rFonts w:ascii="Arial" w:hAnsi="Arial" w:cs="Arial"/>
          <w:sz w:val="22"/>
          <w:szCs w:val="22"/>
        </w:rPr>
        <w:t>любых соглашений и договоров с Пользователем. Согласие Пользователя с Политикой, выраженное им в рамках отношений с одним из перечисленных лиц, распространяется на все остальные перечисленные лица.</w:t>
      </w:r>
    </w:p>
    <w:p w:rsidR="00320089" w:rsidRPr="00065C59" w:rsidRDefault="00AC4601" w:rsidP="002709D0">
      <w:pPr>
        <w:pStyle w:val="p"/>
        <w:shd w:val="clear" w:color="auto" w:fill="FFFFFF"/>
        <w:spacing w:before="120" w:beforeAutospacing="0" w:after="0" w:afterAutospacing="0" w:line="360" w:lineRule="auto"/>
        <w:ind w:firstLine="709"/>
        <w:rPr>
          <w:rFonts w:ascii="Arial" w:hAnsi="Arial" w:cs="Arial"/>
          <w:sz w:val="22"/>
          <w:szCs w:val="22"/>
        </w:rPr>
      </w:pPr>
      <w:r w:rsidRPr="00065C59">
        <w:rPr>
          <w:rFonts w:ascii="Arial" w:hAnsi="Arial" w:cs="Arial"/>
          <w:sz w:val="22"/>
          <w:szCs w:val="22"/>
        </w:rPr>
        <w:t>Использование Сервисов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w:t>
      </w:r>
    </w:p>
    <w:p w:rsidR="00DD728E" w:rsidRPr="00065C59" w:rsidRDefault="00DD728E" w:rsidP="002709D0">
      <w:pPr>
        <w:pStyle w:val="a0"/>
        <w:spacing w:before="120" w:after="120" w:line="360" w:lineRule="auto"/>
        <w:ind w:firstLine="709"/>
        <w:rPr>
          <w:rFonts w:ascii="Arial" w:hAnsi="Arial" w:cs="Arial"/>
          <w:color w:val="auto"/>
          <w:sz w:val="22"/>
          <w:szCs w:val="22"/>
        </w:rPr>
      </w:pPr>
      <w:r w:rsidRPr="00065C59">
        <w:rPr>
          <w:rFonts w:ascii="Arial" w:hAnsi="Arial" w:cs="Arial"/>
          <w:color w:val="auto"/>
          <w:sz w:val="22"/>
          <w:szCs w:val="22"/>
        </w:rPr>
        <w:t xml:space="preserve">ОПРЕДЕЛЕНИЕ ТЕРМИНОВ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Существующа</w:t>
      </w:r>
      <w:bookmarkStart w:id="0" w:name="_GoBack"/>
      <w:bookmarkEnd w:id="0"/>
      <w:r w:rsidRPr="00065C59">
        <w:rPr>
          <w:rFonts w:ascii="Arial" w:hAnsi="Arial" w:cs="Arial"/>
          <w:color w:val="auto"/>
          <w:sz w:val="22"/>
          <w:szCs w:val="22"/>
          <w:lang w:val="ru-RU"/>
        </w:rPr>
        <w:t xml:space="preserve">я на текущий момент политика конфиденциальности персональных данных (далее – Политика конфиденциальности) работает со следующими понятиями: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«Администрация сайта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(далее – Администрация сайта)». Так называют представляющих интересы организации специалистов,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«Обработка персональных данных» — любая операция (действие) либо совокупность таковых, которые Администрация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«Пользователь сайта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(далее — Пользователь)» – человек, посетивший сайт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а также пользующийся его программами и продуктами.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rPr>
      </w:pPr>
      <w:r w:rsidRPr="00065C59">
        <w:rPr>
          <w:rFonts w:ascii="Arial" w:hAnsi="Arial" w:cs="Arial"/>
          <w:color w:val="auto"/>
          <w:sz w:val="22"/>
          <w:szCs w:val="22"/>
          <w:lang w:val="ru-RU"/>
        </w:rPr>
        <w:t>«</w:t>
      </w:r>
      <w:r w:rsidRPr="00065C59">
        <w:rPr>
          <w:rFonts w:ascii="Arial" w:hAnsi="Arial" w:cs="Arial"/>
          <w:color w:val="auto"/>
          <w:sz w:val="22"/>
          <w:szCs w:val="22"/>
        </w:rPr>
        <w:t>Cookies</w:t>
      </w:r>
      <w:r w:rsidRPr="00065C59">
        <w:rPr>
          <w:rFonts w:ascii="Arial" w:hAnsi="Arial" w:cs="Arial"/>
          <w:color w:val="auto"/>
          <w:sz w:val="22"/>
          <w:szCs w:val="22"/>
          <w:lang w:val="ru-RU"/>
        </w:rPr>
        <w:t xml:space="preserve">» — короткий фрагмент данных, пересылаемый </w:t>
      </w:r>
      <w:proofErr w:type="spellStart"/>
      <w:r w:rsidRPr="00065C59">
        <w:rPr>
          <w:rFonts w:ascii="Arial" w:hAnsi="Arial" w:cs="Arial"/>
          <w:color w:val="auto"/>
          <w:sz w:val="22"/>
          <w:szCs w:val="22"/>
          <w:lang w:val="ru-RU"/>
        </w:rPr>
        <w:t>веб-браузером</w:t>
      </w:r>
      <w:proofErr w:type="spellEnd"/>
      <w:r w:rsidRPr="00065C59">
        <w:rPr>
          <w:rFonts w:ascii="Arial" w:hAnsi="Arial" w:cs="Arial"/>
          <w:color w:val="auto"/>
          <w:sz w:val="22"/>
          <w:szCs w:val="22"/>
          <w:lang w:val="ru-RU"/>
        </w:rPr>
        <w:t xml:space="preserve"> или </w:t>
      </w:r>
      <w:proofErr w:type="spellStart"/>
      <w:r w:rsidRPr="00065C59">
        <w:rPr>
          <w:rFonts w:ascii="Arial" w:hAnsi="Arial" w:cs="Arial"/>
          <w:color w:val="auto"/>
          <w:sz w:val="22"/>
          <w:szCs w:val="22"/>
          <w:lang w:val="ru-RU"/>
        </w:rPr>
        <w:t>веб-клиентом</w:t>
      </w:r>
      <w:proofErr w:type="spellEnd"/>
      <w:r w:rsidRPr="00065C59">
        <w:rPr>
          <w:rFonts w:ascii="Arial" w:hAnsi="Arial" w:cs="Arial"/>
          <w:color w:val="auto"/>
          <w:sz w:val="22"/>
          <w:szCs w:val="22"/>
          <w:lang w:val="ru-RU"/>
        </w:rPr>
        <w:t xml:space="preserve"> </w:t>
      </w:r>
      <w:proofErr w:type="spellStart"/>
      <w:r w:rsidRPr="00065C59">
        <w:rPr>
          <w:rFonts w:ascii="Arial" w:hAnsi="Arial" w:cs="Arial"/>
          <w:color w:val="auto"/>
          <w:sz w:val="22"/>
          <w:szCs w:val="22"/>
          <w:lang w:val="ru-RU"/>
        </w:rPr>
        <w:lastRenderedPageBreak/>
        <w:t>веб-серверу</w:t>
      </w:r>
      <w:proofErr w:type="spellEnd"/>
      <w:r w:rsidRPr="00065C59">
        <w:rPr>
          <w:rFonts w:ascii="Arial" w:hAnsi="Arial" w:cs="Arial"/>
          <w:color w:val="auto"/>
          <w:sz w:val="22"/>
          <w:szCs w:val="22"/>
          <w:lang w:val="ru-RU"/>
        </w:rPr>
        <w:t xml:space="preserve"> в </w:t>
      </w:r>
      <w:r w:rsidRPr="00065C59">
        <w:rPr>
          <w:rFonts w:ascii="Arial" w:hAnsi="Arial" w:cs="Arial"/>
          <w:color w:val="auto"/>
          <w:sz w:val="22"/>
          <w:szCs w:val="22"/>
        </w:rPr>
        <w:t>HTTP</w:t>
      </w:r>
      <w:r w:rsidRPr="00065C59">
        <w:rPr>
          <w:rFonts w:ascii="Arial" w:hAnsi="Arial" w:cs="Arial"/>
          <w:color w:val="auto"/>
          <w:sz w:val="22"/>
          <w:szCs w:val="22"/>
          <w:lang w:val="ru-RU"/>
        </w:rPr>
        <w:t xml:space="preserve">-запросе, всякий раз, когда Пользователь пытается открыть страницу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w:t>
      </w:r>
      <w:proofErr w:type="spellStart"/>
      <w:r w:rsidRPr="00065C59">
        <w:rPr>
          <w:rFonts w:ascii="Arial" w:hAnsi="Arial" w:cs="Arial"/>
          <w:color w:val="auto"/>
          <w:sz w:val="22"/>
          <w:szCs w:val="22"/>
        </w:rPr>
        <w:t>Фрагмент</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хранится</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на</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компьютере</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Пользователя</w:t>
      </w:r>
      <w:proofErr w:type="spellEnd"/>
      <w:r w:rsidRPr="00065C59">
        <w:rPr>
          <w:rFonts w:ascii="Arial" w:hAnsi="Arial" w:cs="Arial"/>
          <w:color w:val="auto"/>
          <w:sz w:val="22"/>
          <w:szCs w:val="22"/>
        </w:rPr>
        <w:t xml:space="preserve">.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w:t>
      </w:r>
      <w:r w:rsidRPr="00065C59">
        <w:rPr>
          <w:rFonts w:ascii="Arial" w:hAnsi="Arial" w:cs="Arial"/>
          <w:color w:val="auto"/>
          <w:sz w:val="22"/>
          <w:szCs w:val="22"/>
        </w:rPr>
        <w:t>IP</w:t>
      </w:r>
      <w:r w:rsidRPr="00065C59">
        <w:rPr>
          <w:rFonts w:ascii="Arial" w:hAnsi="Arial" w:cs="Arial"/>
          <w:color w:val="auto"/>
          <w:sz w:val="22"/>
          <w:szCs w:val="22"/>
          <w:lang w:val="ru-RU"/>
        </w:rPr>
        <w:t xml:space="preserve">-адрес» — уникальный сетевой адрес узла в компьютерной сети, построенной по протоколу </w:t>
      </w:r>
      <w:r w:rsidRPr="00065C59">
        <w:rPr>
          <w:rFonts w:ascii="Arial" w:hAnsi="Arial" w:cs="Arial"/>
          <w:color w:val="auto"/>
          <w:sz w:val="22"/>
          <w:szCs w:val="22"/>
        </w:rPr>
        <w:t>TCP</w:t>
      </w:r>
      <w:r w:rsidRPr="00065C59">
        <w:rPr>
          <w:rFonts w:ascii="Arial" w:hAnsi="Arial" w:cs="Arial"/>
          <w:color w:val="auto"/>
          <w:sz w:val="22"/>
          <w:szCs w:val="22"/>
          <w:lang w:val="ru-RU"/>
        </w:rPr>
        <w:t>/</w:t>
      </w:r>
      <w:r w:rsidRPr="00065C59">
        <w:rPr>
          <w:rFonts w:ascii="Arial" w:hAnsi="Arial" w:cs="Arial"/>
          <w:color w:val="auto"/>
          <w:sz w:val="22"/>
          <w:szCs w:val="22"/>
        </w:rPr>
        <w:t>IP</w:t>
      </w:r>
      <w:r w:rsidRPr="00065C59">
        <w:rPr>
          <w:rFonts w:ascii="Arial" w:hAnsi="Arial" w:cs="Arial"/>
          <w:color w:val="auto"/>
          <w:sz w:val="22"/>
          <w:szCs w:val="22"/>
          <w:lang w:val="ru-RU"/>
        </w:rPr>
        <w:t xml:space="preserve">. </w:t>
      </w:r>
    </w:p>
    <w:p w:rsidR="00DD728E" w:rsidRPr="00065C59" w:rsidRDefault="00DD728E" w:rsidP="002709D0">
      <w:pPr>
        <w:pStyle w:val="a0"/>
        <w:numPr>
          <w:ilvl w:val="0"/>
          <w:numId w:val="2"/>
        </w:numPr>
        <w:tabs>
          <w:tab w:val="clear" w:pos="707"/>
          <w:tab w:val="left" w:pos="993"/>
        </w:tabs>
        <w:spacing w:before="120" w:after="120" w:line="360" w:lineRule="auto"/>
        <w:ind w:left="0" w:firstLine="709"/>
        <w:rPr>
          <w:rFonts w:ascii="Arial" w:hAnsi="Arial" w:cs="Arial"/>
          <w:color w:val="auto"/>
          <w:sz w:val="22"/>
          <w:szCs w:val="22"/>
        </w:rPr>
      </w:pPr>
      <w:r w:rsidRPr="00065C59">
        <w:rPr>
          <w:rFonts w:ascii="Arial" w:hAnsi="Arial" w:cs="Arial"/>
          <w:color w:val="auto"/>
          <w:sz w:val="22"/>
          <w:szCs w:val="22"/>
        </w:rPr>
        <w:t xml:space="preserve">ОБЩИЕ ПОЛОЖЕНИЯ </w:t>
      </w:r>
    </w:p>
    <w:p w:rsidR="00DD728E" w:rsidRPr="00065C59" w:rsidRDefault="00DD728E" w:rsidP="002709D0">
      <w:pPr>
        <w:pStyle w:val="a0"/>
        <w:numPr>
          <w:ilvl w:val="1"/>
          <w:numId w:val="2"/>
        </w:numPr>
        <w:tabs>
          <w:tab w:val="left" w:pos="993"/>
          <w:tab w:val="left" w:pos="1414"/>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Просмотр сайта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а также использование его программ и продуктов подразумевают автоматическое согласие с принятой там Политикой конфиденциальности, подразумевающей предоставление Пользователем персональных данных на обработку. </w:t>
      </w:r>
    </w:p>
    <w:p w:rsidR="00DD728E" w:rsidRPr="00065C59" w:rsidRDefault="00DD728E" w:rsidP="002709D0">
      <w:pPr>
        <w:pStyle w:val="a0"/>
        <w:numPr>
          <w:ilvl w:val="1"/>
          <w:numId w:val="2"/>
        </w:numPr>
        <w:tabs>
          <w:tab w:val="left" w:pos="993"/>
          <w:tab w:val="left" w:pos="1414"/>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Если Пользователь не принимает существующую Политику конфиденциальности, Пользователь должен покинуть Интернет-магазин. </w:t>
      </w:r>
    </w:p>
    <w:p w:rsidR="00DD728E" w:rsidRPr="00065C59" w:rsidRDefault="00DD728E" w:rsidP="002709D0">
      <w:pPr>
        <w:pStyle w:val="a0"/>
        <w:numPr>
          <w:ilvl w:val="1"/>
          <w:numId w:val="2"/>
        </w:numPr>
        <w:tabs>
          <w:tab w:val="left" w:pos="993"/>
          <w:tab w:val="left" w:pos="1414"/>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Имеющаяся Политика конфиденциальности распространяется только на сайт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Если по ссылкам, размещённым на сайте последнего, Пользователь зайдёт на ресурсы третьих лиц, Интернет-магазин за его действия ответственности не несёт. </w:t>
      </w:r>
    </w:p>
    <w:p w:rsidR="00DD728E" w:rsidRPr="00065C59" w:rsidRDefault="00DD728E" w:rsidP="002709D0">
      <w:pPr>
        <w:pStyle w:val="a0"/>
        <w:numPr>
          <w:ilvl w:val="1"/>
          <w:numId w:val="2"/>
        </w:numPr>
        <w:tabs>
          <w:tab w:val="left" w:pos="993"/>
          <w:tab w:val="left" w:pos="1414"/>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 </w:t>
      </w:r>
    </w:p>
    <w:p w:rsidR="00DD728E" w:rsidRPr="00065C59" w:rsidRDefault="00DD728E" w:rsidP="002709D0">
      <w:pPr>
        <w:pStyle w:val="a0"/>
        <w:numPr>
          <w:ilvl w:val="0"/>
          <w:numId w:val="2"/>
        </w:numPr>
        <w:tabs>
          <w:tab w:val="clear" w:pos="707"/>
          <w:tab w:val="left" w:pos="993"/>
        </w:tabs>
        <w:spacing w:before="120" w:after="120" w:line="360" w:lineRule="auto"/>
        <w:ind w:left="0" w:firstLine="709"/>
        <w:rPr>
          <w:rFonts w:ascii="Arial" w:hAnsi="Arial" w:cs="Arial"/>
          <w:color w:val="auto"/>
          <w:sz w:val="22"/>
          <w:szCs w:val="22"/>
        </w:rPr>
      </w:pPr>
      <w:r w:rsidRPr="00065C59">
        <w:rPr>
          <w:rFonts w:ascii="Arial" w:hAnsi="Arial" w:cs="Arial"/>
          <w:color w:val="auto"/>
          <w:sz w:val="22"/>
          <w:szCs w:val="22"/>
        </w:rPr>
        <w:t xml:space="preserve">ПРЕДМЕТ ПОЛИТИКИ КОНФИДЕНЦИАЛЬНОСТИ </w:t>
      </w:r>
    </w:p>
    <w:p w:rsidR="00DD728E" w:rsidRPr="00065C59" w:rsidRDefault="00DD728E" w:rsidP="002709D0">
      <w:pPr>
        <w:pStyle w:val="a0"/>
        <w:numPr>
          <w:ilvl w:val="1"/>
          <w:numId w:val="2"/>
        </w:numPr>
        <w:tabs>
          <w:tab w:val="left" w:pos="993"/>
          <w:tab w:val="left" w:pos="1414"/>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Согласно проводимой в текущий период Политике конфиденциальности Администрация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обязана не разглашать персональные данные, сообщаемые Пользователями, регистрирующимися на сайте или оформляющими заказ на покупку товара, а также обеспечивать этим данным абсолютную конфиденциальность. </w:t>
      </w:r>
    </w:p>
    <w:p w:rsidR="00DD728E" w:rsidRPr="00065C59" w:rsidRDefault="00DD728E" w:rsidP="002709D0">
      <w:pPr>
        <w:pStyle w:val="a0"/>
        <w:numPr>
          <w:ilvl w:val="1"/>
          <w:numId w:val="2"/>
        </w:numPr>
        <w:tabs>
          <w:tab w:val="clear" w:pos="1414"/>
          <w:tab w:val="left" w:pos="1134"/>
        </w:tabs>
        <w:spacing w:before="120" w:after="0" w:line="360" w:lineRule="auto"/>
        <w:ind w:left="0" w:firstLine="709"/>
        <w:rPr>
          <w:rFonts w:ascii="Arial" w:hAnsi="Arial" w:cs="Arial"/>
          <w:color w:val="auto"/>
          <w:sz w:val="22"/>
          <w:szCs w:val="22"/>
        </w:rPr>
      </w:pPr>
      <w:r w:rsidRPr="00065C59">
        <w:rPr>
          <w:rFonts w:ascii="Arial" w:hAnsi="Arial" w:cs="Arial"/>
          <w:color w:val="auto"/>
          <w:sz w:val="22"/>
          <w:szCs w:val="22"/>
          <w:lang w:val="ru-RU"/>
        </w:rPr>
        <w:t xml:space="preserve">Чтобы сообщить персональные данные, Пользователь заполняет расположенные на сайте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электронные формы. </w:t>
      </w:r>
      <w:proofErr w:type="spellStart"/>
      <w:r w:rsidRPr="00065C59">
        <w:rPr>
          <w:rFonts w:ascii="Arial" w:hAnsi="Arial" w:cs="Arial"/>
          <w:color w:val="auto"/>
          <w:sz w:val="22"/>
          <w:szCs w:val="22"/>
        </w:rPr>
        <w:t>Персональными</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данными</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Пользователя</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которые</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подлежат</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обработке</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являются</w:t>
      </w:r>
      <w:proofErr w:type="spellEnd"/>
      <w:r w:rsidRPr="00065C59">
        <w:rPr>
          <w:rFonts w:ascii="Arial" w:hAnsi="Arial" w:cs="Arial"/>
          <w:color w:val="auto"/>
          <w:sz w:val="22"/>
          <w:szCs w:val="22"/>
        </w:rPr>
        <w:t xml:space="preserve">: </w:t>
      </w:r>
    </w:p>
    <w:p w:rsidR="00DD728E" w:rsidRPr="00065C59" w:rsidRDefault="00DD728E" w:rsidP="00A60491">
      <w:pPr>
        <w:pStyle w:val="a0"/>
        <w:numPr>
          <w:ilvl w:val="2"/>
          <w:numId w:val="2"/>
        </w:numPr>
        <w:tabs>
          <w:tab w:val="left" w:pos="1134"/>
        </w:tabs>
        <w:spacing w:before="120" w:after="0" w:line="360" w:lineRule="auto"/>
        <w:rPr>
          <w:rFonts w:ascii="Arial" w:hAnsi="Arial" w:cs="Arial"/>
          <w:color w:val="auto"/>
          <w:sz w:val="22"/>
          <w:szCs w:val="22"/>
        </w:rPr>
      </w:pPr>
      <w:proofErr w:type="spellStart"/>
      <w:r w:rsidRPr="00065C59">
        <w:rPr>
          <w:rFonts w:ascii="Arial" w:hAnsi="Arial" w:cs="Arial"/>
          <w:color w:val="auto"/>
          <w:sz w:val="22"/>
          <w:szCs w:val="22"/>
        </w:rPr>
        <w:t>его</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фамилия</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имя</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отчество</w:t>
      </w:r>
      <w:proofErr w:type="spellEnd"/>
      <w:r w:rsidRPr="00065C59">
        <w:rPr>
          <w:rFonts w:ascii="Arial" w:hAnsi="Arial" w:cs="Arial"/>
          <w:color w:val="auto"/>
          <w:sz w:val="22"/>
          <w:szCs w:val="22"/>
        </w:rPr>
        <w:t xml:space="preserve">; </w:t>
      </w:r>
    </w:p>
    <w:p w:rsidR="00DD728E" w:rsidRPr="00065C59" w:rsidRDefault="00DD728E" w:rsidP="00A60491">
      <w:pPr>
        <w:pStyle w:val="a0"/>
        <w:numPr>
          <w:ilvl w:val="2"/>
          <w:numId w:val="2"/>
        </w:numPr>
        <w:tabs>
          <w:tab w:val="left" w:pos="1134"/>
        </w:tabs>
        <w:spacing w:before="120" w:after="0" w:line="360" w:lineRule="auto"/>
        <w:rPr>
          <w:rFonts w:ascii="Arial" w:hAnsi="Arial" w:cs="Arial"/>
          <w:color w:val="auto"/>
          <w:sz w:val="22"/>
          <w:szCs w:val="22"/>
        </w:rPr>
      </w:pPr>
      <w:proofErr w:type="spellStart"/>
      <w:r w:rsidRPr="00065C59">
        <w:rPr>
          <w:rFonts w:ascii="Arial" w:hAnsi="Arial" w:cs="Arial"/>
          <w:color w:val="auto"/>
          <w:sz w:val="22"/>
          <w:szCs w:val="22"/>
        </w:rPr>
        <w:t>его</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контактный</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телефон</w:t>
      </w:r>
      <w:proofErr w:type="spellEnd"/>
      <w:r w:rsidRPr="00065C59">
        <w:rPr>
          <w:rFonts w:ascii="Arial" w:hAnsi="Arial" w:cs="Arial"/>
          <w:color w:val="auto"/>
          <w:sz w:val="22"/>
          <w:szCs w:val="22"/>
        </w:rPr>
        <w:t xml:space="preserve">; </w:t>
      </w:r>
    </w:p>
    <w:p w:rsidR="00DD728E" w:rsidRPr="00065C59" w:rsidRDefault="00DD728E" w:rsidP="00A60491">
      <w:pPr>
        <w:pStyle w:val="a0"/>
        <w:numPr>
          <w:ilvl w:val="2"/>
          <w:numId w:val="2"/>
        </w:numPr>
        <w:tabs>
          <w:tab w:val="left" w:pos="1134"/>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его электронный адрес (</w:t>
      </w:r>
      <w:r w:rsidRPr="00065C59">
        <w:rPr>
          <w:rFonts w:ascii="Arial" w:hAnsi="Arial" w:cs="Arial"/>
          <w:color w:val="auto"/>
          <w:sz w:val="22"/>
          <w:szCs w:val="22"/>
        </w:rPr>
        <w:t>e</w:t>
      </w:r>
      <w:r w:rsidRPr="00065C59">
        <w:rPr>
          <w:rFonts w:ascii="Arial" w:hAnsi="Arial" w:cs="Arial"/>
          <w:color w:val="auto"/>
          <w:sz w:val="22"/>
          <w:szCs w:val="22"/>
          <w:lang w:val="ru-RU"/>
        </w:rPr>
        <w:t>-</w:t>
      </w:r>
      <w:r w:rsidRPr="00065C59">
        <w:rPr>
          <w:rFonts w:ascii="Arial" w:hAnsi="Arial" w:cs="Arial"/>
          <w:color w:val="auto"/>
          <w:sz w:val="22"/>
          <w:szCs w:val="22"/>
        </w:rPr>
        <w:t>mail</w:t>
      </w:r>
      <w:r w:rsidRPr="00065C59">
        <w:rPr>
          <w:rFonts w:ascii="Arial" w:hAnsi="Arial" w:cs="Arial"/>
          <w:color w:val="auto"/>
          <w:sz w:val="22"/>
          <w:szCs w:val="22"/>
          <w:lang w:val="ru-RU"/>
        </w:rPr>
        <w:t xml:space="preserve">); </w:t>
      </w:r>
    </w:p>
    <w:p w:rsidR="00DD728E" w:rsidRPr="00065C59" w:rsidRDefault="00DD728E" w:rsidP="00A60491">
      <w:pPr>
        <w:pStyle w:val="a0"/>
        <w:numPr>
          <w:ilvl w:val="2"/>
          <w:numId w:val="2"/>
        </w:numPr>
        <w:tabs>
          <w:tab w:val="left" w:pos="1134"/>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адрес, по которому должен быть доставлен купленный им товар; </w:t>
      </w:r>
    </w:p>
    <w:p w:rsidR="00DD728E" w:rsidRPr="00065C59" w:rsidRDefault="00DD728E" w:rsidP="00A60491">
      <w:pPr>
        <w:pStyle w:val="a0"/>
        <w:numPr>
          <w:ilvl w:val="2"/>
          <w:numId w:val="2"/>
        </w:numPr>
        <w:tabs>
          <w:tab w:val="left" w:pos="1134"/>
        </w:tabs>
        <w:spacing w:before="120" w:after="0" w:line="360" w:lineRule="auto"/>
        <w:rPr>
          <w:rFonts w:ascii="Arial" w:hAnsi="Arial" w:cs="Arial"/>
          <w:color w:val="auto"/>
          <w:sz w:val="22"/>
          <w:szCs w:val="22"/>
        </w:rPr>
      </w:pPr>
      <w:proofErr w:type="spellStart"/>
      <w:r w:rsidRPr="00065C59">
        <w:rPr>
          <w:rFonts w:ascii="Arial" w:hAnsi="Arial" w:cs="Arial"/>
          <w:color w:val="auto"/>
          <w:sz w:val="22"/>
          <w:szCs w:val="22"/>
        </w:rPr>
        <w:t>адрес</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проживания</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Пользователя</w:t>
      </w:r>
      <w:proofErr w:type="spellEnd"/>
      <w:r w:rsidRPr="00065C59">
        <w:rPr>
          <w:rFonts w:ascii="Arial" w:hAnsi="Arial" w:cs="Arial"/>
          <w:color w:val="auto"/>
          <w:sz w:val="22"/>
          <w:szCs w:val="22"/>
        </w:rPr>
        <w:t xml:space="preserve">. </w:t>
      </w:r>
    </w:p>
    <w:p w:rsidR="002709D0" w:rsidRDefault="00DD728E" w:rsidP="002709D0">
      <w:pPr>
        <w:pStyle w:val="a0"/>
        <w:numPr>
          <w:ilvl w:val="1"/>
          <w:numId w:val="2"/>
        </w:numPr>
        <w:tabs>
          <w:tab w:val="clear" w:pos="1414"/>
          <w:tab w:val="left" w:pos="1134"/>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Защита данных, автоматически передаваемых при просмотре рекламных блоков и посещении страниц с установленными на них статистическими </w:t>
      </w:r>
      <w:proofErr w:type="spellStart"/>
      <w:r w:rsidRPr="00065C59">
        <w:rPr>
          <w:rFonts w:ascii="Arial" w:hAnsi="Arial" w:cs="Arial"/>
          <w:color w:val="auto"/>
          <w:sz w:val="22"/>
          <w:szCs w:val="22"/>
          <w:lang w:val="ru-RU"/>
        </w:rPr>
        <w:t>скриптами</w:t>
      </w:r>
      <w:proofErr w:type="spellEnd"/>
      <w:r w:rsidRPr="00065C59">
        <w:rPr>
          <w:rFonts w:ascii="Arial" w:hAnsi="Arial" w:cs="Arial"/>
          <w:color w:val="auto"/>
          <w:sz w:val="22"/>
          <w:szCs w:val="22"/>
          <w:lang w:val="ru-RU"/>
        </w:rPr>
        <w:t xml:space="preserve"> системы (пикселями) осуществляется </w:t>
      </w:r>
      <w:proofErr w:type="spellStart"/>
      <w:r w:rsidRPr="00065C59">
        <w:rPr>
          <w:rFonts w:ascii="Arial" w:hAnsi="Arial" w:cs="Arial"/>
          <w:color w:val="auto"/>
          <w:sz w:val="22"/>
          <w:szCs w:val="22"/>
          <w:lang w:val="ru-RU"/>
        </w:rPr>
        <w:t>Интернет-магазином</w:t>
      </w:r>
      <w:proofErr w:type="spellEnd"/>
      <w:r w:rsidRPr="00065C59">
        <w:rPr>
          <w:rFonts w:ascii="Arial" w:hAnsi="Arial" w:cs="Arial"/>
          <w:color w:val="auto"/>
          <w:sz w:val="22"/>
          <w:szCs w:val="22"/>
          <w:lang w:val="ru-RU"/>
        </w:rPr>
        <w:t>. Вот перечень этих данных:</w:t>
      </w:r>
    </w:p>
    <w:p w:rsidR="00DD728E" w:rsidRPr="00065C59" w:rsidRDefault="00DD728E" w:rsidP="002709D0">
      <w:pPr>
        <w:pStyle w:val="a0"/>
        <w:tabs>
          <w:tab w:val="left" w:pos="1134"/>
        </w:tabs>
        <w:spacing w:before="120" w:after="0" w:line="360" w:lineRule="auto"/>
        <w:ind w:left="2124"/>
        <w:rPr>
          <w:rFonts w:ascii="Arial" w:hAnsi="Arial" w:cs="Arial"/>
          <w:color w:val="auto"/>
          <w:sz w:val="22"/>
          <w:szCs w:val="22"/>
          <w:lang w:val="ru-RU"/>
        </w:rPr>
      </w:pPr>
      <w:r w:rsidRPr="00065C59">
        <w:rPr>
          <w:rFonts w:ascii="Arial" w:hAnsi="Arial" w:cs="Arial"/>
          <w:color w:val="auto"/>
          <w:sz w:val="22"/>
          <w:szCs w:val="22"/>
        </w:rPr>
        <w:t>IP</w:t>
      </w:r>
      <w:r w:rsidRPr="00065C59">
        <w:rPr>
          <w:rFonts w:ascii="Arial" w:hAnsi="Arial" w:cs="Arial"/>
          <w:color w:val="auto"/>
          <w:sz w:val="22"/>
          <w:szCs w:val="22"/>
          <w:lang w:val="ru-RU"/>
        </w:rPr>
        <w:t>-адрес;</w:t>
      </w:r>
      <w:r w:rsidRPr="00065C59">
        <w:rPr>
          <w:rFonts w:ascii="Arial" w:hAnsi="Arial" w:cs="Arial"/>
          <w:color w:val="auto"/>
          <w:sz w:val="22"/>
          <w:szCs w:val="22"/>
          <w:lang w:val="ru-RU"/>
        </w:rPr>
        <w:br/>
        <w:t xml:space="preserve">сведения из </w:t>
      </w:r>
      <w:r w:rsidRPr="00065C59">
        <w:rPr>
          <w:rFonts w:ascii="Arial" w:hAnsi="Arial" w:cs="Arial"/>
          <w:color w:val="auto"/>
          <w:sz w:val="22"/>
          <w:szCs w:val="22"/>
        </w:rPr>
        <w:t>cookies</w:t>
      </w:r>
      <w:r w:rsidRPr="00065C59">
        <w:rPr>
          <w:rFonts w:ascii="Arial" w:hAnsi="Arial" w:cs="Arial"/>
          <w:color w:val="auto"/>
          <w:sz w:val="22"/>
          <w:szCs w:val="22"/>
          <w:lang w:val="ru-RU"/>
        </w:rPr>
        <w:t>;</w:t>
      </w:r>
      <w:r w:rsidRPr="00065C59">
        <w:rPr>
          <w:rFonts w:ascii="Arial" w:hAnsi="Arial" w:cs="Arial"/>
          <w:color w:val="auto"/>
          <w:sz w:val="22"/>
          <w:szCs w:val="22"/>
          <w:lang w:val="ru-RU"/>
        </w:rPr>
        <w:br/>
        <w:t>сведения о браузере (либо другой программе, через которую становится доступен показ рекламы);</w:t>
      </w:r>
      <w:r w:rsidRPr="00065C59">
        <w:rPr>
          <w:rFonts w:ascii="Arial" w:hAnsi="Arial" w:cs="Arial"/>
          <w:color w:val="auto"/>
          <w:sz w:val="22"/>
          <w:szCs w:val="22"/>
          <w:lang w:val="ru-RU"/>
        </w:rPr>
        <w:br/>
      </w:r>
      <w:r w:rsidRPr="00065C59">
        <w:rPr>
          <w:rFonts w:ascii="Arial" w:hAnsi="Arial" w:cs="Arial"/>
          <w:color w:val="auto"/>
          <w:sz w:val="22"/>
          <w:szCs w:val="22"/>
          <w:lang w:val="ru-RU"/>
        </w:rPr>
        <w:lastRenderedPageBreak/>
        <w:t>время посещения сайта;</w:t>
      </w:r>
      <w:r w:rsidRPr="00065C59">
        <w:rPr>
          <w:rFonts w:ascii="Arial" w:hAnsi="Arial" w:cs="Arial"/>
          <w:color w:val="auto"/>
          <w:sz w:val="22"/>
          <w:szCs w:val="22"/>
          <w:lang w:val="ru-RU"/>
        </w:rPr>
        <w:br/>
        <w:t>адрес страницы, на которой располагается рекламный блок;</w:t>
      </w:r>
      <w:r w:rsidRPr="00065C59">
        <w:rPr>
          <w:rFonts w:ascii="Arial" w:hAnsi="Arial" w:cs="Arial"/>
          <w:color w:val="auto"/>
          <w:sz w:val="22"/>
          <w:szCs w:val="22"/>
          <w:lang w:val="ru-RU"/>
        </w:rPr>
        <w:br/>
      </w:r>
      <w:proofErr w:type="spellStart"/>
      <w:r w:rsidRPr="00065C59">
        <w:rPr>
          <w:rFonts w:ascii="Arial" w:hAnsi="Arial" w:cs="Arial"/>
          <w:color w:val="auto"/>
          <w:sz w:val="22"/>
          <w:szCs w:val="22"/>
          <w:lang w:val="ru-RU"/>
        </w:rPr>
        <w:t>реферер</w:t>
      </w:r>
      <w:proofErr w:type="spellEnd"/>
      <w:r w:rsidRPr="00065C59">
        <w:rPr>
          <w:rFonts w:ascii="Arial" w:hAnsi="Arial" w:cs="Arial"/>
          <w:color w:val="auto"/>
          <w:sz w:val="22"/>
          <w:szCs w:val="22"/>
          <w:lang w:val="ru-RU"/>
        </w:rPr>
        <w:t xml:space="preserve"> (адрес предыдущей страницы). </w:t>
      </w:r>
    </w:p>
    <w:p w:rsidR="00DD728E" w:rsidRPr="00065C59" w:rsidRDefault="00DD728E" w:rsidP="002709D0">
      <w:pPr>
        <w:pStyle w:val="a0"/>
        <w:numPr>
          <w:ilvl w:val="1"/>
          <w:numId w:val="2"/>
        </w:numPr>
        <w:tabs>
          <w:tab w:val="clear" w:pos="1414"/>
          <w:tab w:val="left" w:pos="1134"/>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Последствием отключения </w:t>
      </w:r>
      <w:r w:rsidRPr="00065C59">
        <w:rPr>
          <w:rFonts w:ascii="Arial" w:hAnsi="Arial" w:cs="Arial"/>
          <w:color w:val="auto"/>
          <w:sz w:val="22"/>
          <w:szCs w:val="22"/>
        </w:rPr>
        <w:t>cookies</w:t>
      </w:r>
      <w:r w:rsidRPr="00065C59">
        <w:rPr>
          <w:rFonts w:ascii="Arial" w:hAnsi="Arial" w:cs="Arial"/>
          <w:color w:val="auto"/>
          <w:sz w:val="22"/>
          <w:szCs w:val="22"/>
          <w:lang w:val="ru-RU"/>
        </w:rPr>
        <w:t xml:space="preserve"> может стать невозможность доступа к требующим авторизации частям сайта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w:t>
      </w:r>
    </w:p>
    <w:p w:rsidR="00DD728E" w:rsidRPr="00065C59" w:rsidRDefault="00DD728E" w:rsidP="002709D0">
      <w:pPr>
        <w:pStyle w:val="a0"/>
        <w:numPr>
          <w:ilvl w:val="1"/>
          <w:numId w:val="2"/>
        </w:numPr>
        <w:tabs>
          <w:tab w:val="clear" w:pos="1414"/>
          <w:tab w:val="left" w:pos="1134"/>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Интернет-магазин собирает статистику об </w:t>
      </w:r>
      <w:r w:rsidRPr="00065C59">
        <w:rPr>
          <w:rFonts w:ascii="Arial" w:hAnsi="Arial" w:cs="Arial"/>
          <w:color w:val="auto"/>
          <w:sz w:val="22"/>
          <w:szCs w:val="22"/>
        </w:rPr>
        <w:t>IP</w:t>
      </w:r>
      <w:r w:rsidRPr="00065C59">
        <w:rPr>
          <w:rFonts w:ascii="Arial" w:hAnsi="Arial" w:cs="Arial"/>
          <w:color w:val="auto"/>
          <w:sz w:val="22"/>
          <w:szCs w:val="22"/>
          <w:lang w:val="ru-RU"/>
        </w:rPr>
        <w:t xml:space="preserve">-адресах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 </w:t>
      </w:r>
    </w:p>
    <w:p w:rsidR="00DD728E" w:rsidRPr="00065C59" w:rsidRDefault="00DD728E" w:rsidP="002709D0">
      <w:pPr>
        <w:pStyle w:val="a0"/>
        <w:numPr>
          <w:ilvl w:val="1"/>
          <w:numId w:val="2"/>
        </w:numPr>
        <w:tabs>
          <w:tab w:val="clear" w:pos="1414"/>
          <w:tab w:val="left" w:pos="1134"/>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Любые другие неоговорённые выше персональные сведения (о том, когда 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п.п. 5.2 и 5.3. </w:t>
      </w:r>
    </w:p>
    <w:p w:rsidR="00DD728E" w:rsidRPr="00065C59" w:rsidRDefault="00DD728E" w:rsidP="002709D0">
      <w:pPr>
        <w:pStyle w:val="a0"/>
        <w:numPr>
          <w:ilvl w:val="0"/>
          <w:numId w:val="2"/>
        </w:numPr>
        <w:tabs>
          <w:tab w:val="clear" w:pos="707"/>
          <w:tab w:val="left" w:pos="993"/>
        </w:tabs>
        <w:spacing w:before="120" w:after="120" w:line="360" w:lineRule="auto"/>
        <w:ind w:left="0" w:firstLine="709"/>
        <w:rPr>
          <w:rFonts w:ascii="Arial" w:hAnsi="Arial" w:cs="Arial"/>
          <w:color w:val="auto"/>
          <w:sz w:val="22"/>
          <w:szCs w:val="22"/>
        </w:rPr>
      </w:pPr>
      <w:r w:rsidRPr="00065C59">
        <w:rPr>
          <w:rFonts w:ascii="Arial" w:hAnsi="Arial" w:cs="Arial"/>
          <w:color w:val="auto"/>
          <w:sz w:val="22"/>
          <w:szCs w:val="22"/>
        </w:rPr>
        <w:t xml:space="preserve">ЦЕЛИ СБОРА ПЕРСОНАЛЬНОЙ ИНФОРМАЦИИ ПОЛЬЗОВАТЕЛЯ </w:t>
      </w:r>
    </w:p>
    <w:p w:rsidR="00DD728E" w:rsidRPr="00065C59" w:rsidRDefault="00DD728E" w:rsidP="002709D0">
      <w:pPr>
        <w:pStyle w:val="a0"/>
        <w:numPr>
          <w:ilvl w:val="0"/>
          <w:numId w:val="19"/>
        </w:numPr>
        <w:tabs>
          <w:tab w:val="left" w:pos="993"/>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Сбор персональных данных Пользователя Администрацией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проводится ради того, чтобы: </w:t>
      </w:r>
    </w:p>
    <w:p w:rsidR="00DD728E" w:rsidRPr="00065C59" w:rsidRDefault="00DD728E" w:rsidP="002709D0">
      <w:pPr>
        <w:pStyle w:val="a0"/>
        <w:numPr>
          <w:ilvl w:val="0"/>
          <w:numId w:val="19"/>
        </w:numPr>
        <w:tabs>
          <w:tab w:val="left" w:pos="993"/>
          <w:tab w:val="left" w:pos="2121"/>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Идентифицировать Пользователя, который прошёл процедуру регистрации на сайте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чтобы оформить заказ и (или) приобрести товар данного магазина дистанционно. </w:t>
      </w:r>
    </w:p>
    <w:p w:rsidR="00DD728E" w:rsidRPr="00065C59" w:rsidRDefault="00DD728E" w:rsidP="002709D0">
      <w:pPr>
        <w:pStyle w:val="a0"/>
        <w:numPr>
          <w:ilvl w:val="0"/>
          <w:numId w:val="19"/>
        </w:numPr>
        <w:tabs>
          <w:tab w:val="left" w:pos="993"/>
          <w:tab w:val="left" w:pos="2121"/>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Открыть Пользователю доступ к персонализированным ресурсам данного сайта. </w:t>
      </w:r>
    </w:p>
    <w:p w:rsidR="00DD728E" w:rsidRPr="00065C59" w:rsidRDefault="00DD728E" w:rsidP="002709D0">
      <w:pPr>
        <w:pStyle w:val="a0"/>
        <w:numPr>
          <w:ilvl w:val="0"/>
          <w:numId w:val="19"/>
        </w:numPr>
        <w:tabs>
          <w:tab w:val="left" w:pos="993"/>
          <w:tab w:val="left" w:pos="2121"/>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Установить с Пользователем обратную связь, под которой подразумевается, в частности, рассылка запросов и уведомлений, касающихся использования сайта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обработка пользовательских запросов и заявок, оказание прочих услуг. </w:t>
      </w:r>
    </w:p>
    <w:p w:rsidR="00DD728E" w:rsidRPr="00065C59" w:rsidRDefault="00DD728E" w:rsidP="002709D0">
      <w:pPr>
        <w:pStyle w:val="a0"/>
        <w:numPr>
          <w:ilvl w:val="0"/>
          <w:numId w:val="19"/>
        </w:numPr>
        <w:tabs>
          <w:tab w:val="left" w:pos="993"/>
          <w:tab w:val="left" w:pos="2121"/>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Определить местонахождение Пользователя, чтобы обеспечить безопасность платежей и предотвратить мошенничество. </w:t>
      </w:r>
    </w:p>
    <w:p w:rsidR="00DD728E" w:rsidRPr="00065C59" w:rsidRDefault="00DD728E" w:rsidP="002709D0">
      <w:pPr>
        <w:pStyle w:val="a0"/>
        <w:numPr>
          <w:ilvl w:val="0"/>
          <w:numId w:val="19"/>
        </w:numPr>
        <w:tabs>
          <w:tab w:val="left" w:pos="993"/>
          <w:tab w:val="left" w:pos="2121"/>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Подтвердить, что данные, которые предоставил Пользователь, полны и достоверны. </w:t>
      </w:r>
    </w:p>
    <w:p w:rsidR="00DD728E" w:rsidRPr="00065C59" w:rsidRDefault="00DD728E" w:rsidP="002709D0">
      <w:pPr>
        <w:pStyle w:val="a0"/>
        <w:numPr>
          <w:ilvl w:val="0"/>
          <w:numId w:val="19"/>
        </w:numPr>
        <w:tabs>
          <w:tab w:val="left" w:pos="993"/>
          <w:tab w:val="left" w:pos="2121"/>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Создать учётную запись для совершения Покупок, если Пользователь изъявил на то своё желание. </w:t>
      </w:r>
    </w:p>
    <w:p w:rsidR="00DD728E" w:rsidRPr="00065C59" w:rsidRDefault="00DD728E" w:rsidP="002709D0">
      <w:pPr>
        <w:pStyle w:val="a0"/>
        <w:numPr>
          <w:ilvl w:val="0"/>
          <w:numId w:val="19"/>
        </w:numPr>
        <w:tabs>
          <w:tab w:val="left" w:pos="993"/>
          <w:tab w:val="left" w:pos="2121"/>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Уведомить Пользователя о состоянии его заказа в </w:t>
      </w:r>
      <w:proofErr w:type="spellStart"/>
      <w:r w:rsidRPr="00065C59">
        <w:rPr>
          <w:rFonts w:ascii="Arial" w:hAnsi="Arial" w:cs="Arial"/>
          <w:color w:val="auto"/>
          <w:sz w:val="22"/>
          <w:szCs w:val="22"/>
          <w:lang w:val="ru-RU"/>
        </w:rPr>
        <w:t>Интернет-магазине</w:t>
      </w:r>
      <w:proofErr w:type="spellEnd"/>
      <w:r w:rsidRPr="00065C59">
        <w:rPr>
          <w:rFonts w:ascii="Arial" w:hAnsi="Arial" w:cs="Arial"/>
          <w:color w:val="auto"/>
          <w:sz w:val="22"/>
          <w:szCs w:val="22"/>
          <w:lang w:val="ru-RU"/>
        </w:rPr>
        <w:t xml:space="preserve">. </w:t>
      </w:r>
    </w:p>
    <w:p w:rsidR="00DD728E" w:rsidRPr="00065C59" w:rsidRDefault="00DD728E" w:rsidP="002709D0">
      <w:pPr>
        <w:pStyle w:val="a0"/>
        <w:numPr>
          <w:ilvl w:val="0"/>
          <w:numId w:val="19"/>
        </w:numPr>
        <w:tabs>
          <w:tab w:val="left" w:pos="993"/>
          <w:tab w:val="left" w:pos="2121"/>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Обрабатывать и получать платежи, подтверждать налог или налоговые льготы, оспаривать платёж, определять, целесообразно ли предоставить конкретному Пользователю кредитную линию. </w:t>
      </w:r>
    </w:p>
    <w:p w:rsidR="00DD728E" w:rsidRPr="00065C59" w:rsidRDefault="00DD728E" w:rsidP="002709D0">
      <w:pPr>
        <w:pStyle w:val="a0"/>
        <w:numPr>
          <w:ilvl w:val="0"/>
          <w:numId w:val="19"/>
        </w:numPr>
        <w:tabs>
          <w:tab w:val="left" w:pos="993"/>
          <w:tab w:val="left" w:pos="2121"/>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Обеспечить Пользователю максимально быстрое решение проблем, встречающихся при использовании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за счёт эффективной клиентской и технической поддержки. </w:t>
      </w:r>
    </w:p>
    <w:p w:rsidR="00DD728E" w:rsidRPr="00065C59" w:rsidRDefault="00DD728E" w:rsidP="002709D0">
      <w:pPr>
        <w:pStyle w:val="a0"/>
        <w:numPr>
          <w:ilvl w:val="0"/>
          <w:numId w:val="19"/>
        </w:numPr>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Своевременно информировать Пользователя об обновлённой продукции, ознакомлять его с уникальными предложениями, новыми </w:t>
      </w:r>
      <w:proofErr w:type="spellStart"/>
      <w:r w:rsidRPr="00065C59">
        <w:rPr>
          <w:rFonts w:ascii="Arial" w:hAnsi="Arial" w:cs="Arial"/>
          <w:color w:val="auto"/>
          <w:sz w:val="22"/>
          <w:szCs w:val="22"/>
          <w:lang w:val="ru-RU"/>
        </w:rPr>
        <w:t>прайсами</w:t>
      </w:r>
      <w:proofErr w:type="spellEnd"/>
      <w:r w:rsidRPr="00065C59">
        <w:rPr>
          <w:rFonts w:ascii="Arial" w:hAnsi="Arial" w:cs="Arial"/>
          <w:color w:val="auto"/>
          <w:sz w:val="22"/>
          <w:szCs w:val="22"/>
          <w:lang w:val="ru-RU"/>
        </w:rPr>
        <w:t xml:space="preserve">, новостями о деятельности </w:t>
      </w:r>
      <w:proofErr w:type="spellStart"/>
      <w:r w:rsidRPr="00065C59">
        <w:rPr>
          <w:rFonts w:ascii="Arial" w:hAnsi="Arial" w:cs="Arial"/>
          <w:color w:val="auto"/>
          <w:sz w:val="22"/>
          <w:szCs w:val="22"/>
          <w:lang w:val="ru-RU"/>
        </w:rPr>
        <w:t>Интернет-</w:t>
      </w:r>
      <w:r w:rsidRPr="00065C59">
        <w:rPr>
          <w:rFonts w:ascii="Arial" w:hAnsi="Arial" w:cs="Arial"/>
          <w:color w:val="auto"/>
          <w:sz w:val="22"/>
          <w:szCs w:val="22"/>
          <w:lang w:val="ru-RU"/>
        </w:rPr>
        <w:lastRenderedPageBreak/>
        <w:t>магазина</w:t>
      </w:r>
      <w:proofErr w:type="spellEnd"/>
      <w:r w:rsidRPr="00065C59">
        <w:rPr>
          <w:rFonts w:ascii="Arial" w:hAnsi="Arial" w:cs="Arial"/>
          <w:color w:val="auto"/>
          <w:sz w:val="22"/>
          <w:szCs w:val="22"/>
          <w:lang w:val="ru-RU"/>
        </w:rPr>
        <w:t xml:space="preserve"> или его партнёров и прочими сведениями, если Пользователь изъявит на то своё согласие. </w:t>
      </w:r>
    </w:p>
    <w:p w:rsidR="00DD728E" w:rsidRPr="00065C59" w:rsidRDefault="00DD728E" w:rsidP="00BC0FFE">
      <w:pPr>
        <w:pStyle w:val="a0"/>
        <w:numPr>
          <w:ilvl w:val="0"/>
          <w:numId w:val="19"/>
        </w:numPr>
        <w:tabs>
          <w:tab w:val="clear" w:pos="707"/>
          <w:tab w:val="num" w:pos="851"/>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Рекламировать товары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если Пользователь изъявит на то своё согласие. </w:t>
      </w:r>
    </w:p>
    <w:p w:rsidR="00DD728E" w:rsidRPr="00065C59" w:rsidRDefault="00DD728E" w:rsidP="00BC0FFE">
      <w:pPr>
        <w:pStyle w:val="a0"/>
        <w:numPr>
          <w:ilvl w:val="0"/>
          <w:numId w:val="19"/>
        </w:numPr>
        <w:tabs>
          <w:tab w:val="clear" w:pos="707"/>
          <w:tab w:val="num" w:pos="851"/>
        </w:tabs>
        <w:spacing w:before="120" w:after="0" w:line="360" w:lineRule="auto"/>
        <w:rPr>
          <w:rFonts w:ascii="Arial" w:hAnsi="Arial" w:cs="Arial"/>
          <w:color w:val="auto"/>
          <w:sz w:val="22"/>
          <w:szCs w:val="22"/>
          <w:lang w:val="ru-RU"/>
        </w:rPr>
      </w:pPr>
      <w:r w:rsidRPr="00065C59">
        <w:rPr>
          <w:rFonts w:ascii="Arial" w:hAnsi="Arial" w:cs="Arial"/>
          <w:color w:val="auto"/>
          <w:sz w:val="22"/>
          <w:szCs w:val="22"/>
          <w:lang w:val="ru-RU"/>
        </w:rPr>
        <w:t xml:space="preserve">Предоставить Пользователю доступ на сайты или сервисы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помогая ему тем самым получать продукты, обновления и услуги. </w:t>
      </w:r>
    </w:p>
    <w:p w:rsidR="00DD728E" w:rsidRPr="00065C59" w:rsidRDefault="00DD728E" w:rsidP="002709D0">
      <w:pPr>
        <w:pStyle w:val="a0"/>
        <w:numPr>
          <w:ilvl w:val="0"/>
          <w:numId w:val="2"/>
        </w:numPr>
        <w:tabs>
          <w:tab w:val="clear" w:pos="707"/>
          <w:tab w:val="left" w:pos="993"/>
        </w:tabs>
        <w:spacing w:before="120" w:after="12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СПОСОБЫ И СРОКИ ОБРАБОТКИ ПЕРСОНАЛЬНОЙ ИНФОРМАЦИИ </w:t>
      </w:r>
    </w:p>
    <w:p w:rsidR="00DD728E" w:rsidRPr="00065C59" w:rsidRDefault="00DD728E" w:rsidP="002709D0">
      <w:pPr>
        <w:pStyle w:val="a0"/>
        <w:numPr>
          <w:ilvl w:val="1"/>
          <w:numId w:val="2"/>
        </w:numPr>
        <w:tabs>
          <w:tab w:val="left" w:pos="993"/>
          <w:tab w:val="left" w:pos="1414"/>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Срок обработки персональных данных Пользователя ничем не ограничен. Процедура обработки может проводиться любым предусмотренным законодательством способом. В частности, с помощью информационных</w:t>
      </w:r>
      <w:r w:rsidRPr="00065C59">
        <w:rPr>
          <w:rFonts w:ascii="Arial" w:hAnsi="Arial" w:cs="Arial"/>
          <w:color w:val="auto"/>
          <w:sz w:val="22"/>
          <w:szCs w:val="22"/>
        </w:rPr>
        <w:t> </w:t>
      </w:r>
      <w:r w:rsidRPr="00065C59">
        <w:rPr>
          <w:rFonts w:ascii="Arial" w:hAnsi="Arial" w:cs="Arial"/>
          <w:color w:val="auto"/>
          <w:sz w:val="22"/>
          <w:szCs w:val="22"/>
          <w:lang w:val="ru-RU"/>
        </w:rPr>
        <w:t>систем</w:t>
      </w:r>
      <w:r w:rsidRPr="00065C59">
        <w:rPr>
          <w:rFonts w:ascii="Arial" w:hAnsi="Arial" w:cs="Arial"/>
          <w:color w:val="auto"/>
          <w:sz w:val="22"/>
          <w:szCs w:val="22"/>
        </w:rPr>
        <w:t> </w:t>
      </w:r>
      <w:r w:rsidRPr="00065C59">
        <w:rPr>
          <w:rFonts w:ascii="Arial" w:hAnsi="Arial" w:cs="Arial"/>
          <w:color w:val="auto"/>
          <w:sz w:val="22"/>
          <w:szCs w:val="22"/>
          <w:lang w:val="ru-RU"/>
        </w:rPr>
        <w:t xml:space="preserve">персональных данных, которые могут вестись автоматически либо без средств автоматизации. </w:t>
      </w:r>
    </w:p>
    <w:p w:rsidR="00DD728E" w:rsidRPr="00065C59" w:rsidRDefault="00DD728E" w:rsidP="002709D0">
      <w:pPr>
        <w:pStyle w:val="a0"/>
        <w:numPr>
          <w:ilvl w:val="1"/>
          <w:numId w:val="2"/>
        </w:numPr>
        <w:tabs>
          <w:tab w:val="left" w:pos="993"/>
          <w:tab w:val="left" w:pos="1414"/>
        </w:tabs>
        <w:spacing w:before="120" w:after="0" w:line="360" w:lineRule="auto"/>
        <w:ind w:left="0" w:firstLine="709"/>
        <w:rPr>
          <w:rFonts w:ascii="Arial" w:hAnsi="Arial" w:cs="Arial"/>
          <w:color w:val="auto"/>
          <w:sz w:val="22"/>
          <w:szCs w:val="22"/>
        </w:rPr>
      </w:pPr>
      <w:r w:rsidRPr="00065C59">
        <w:rPr>
          <w:rFonts w:ascii="Arial" w:hAnsi="Arial" w:cs="Arial"/>
          <w:color w:val="auto"/>
          <w:sz w:val="22"/>
          <w:szCs w:val="22"/>
          <w:lang w:val="ru-RU"/>
        </w:rPr>
        <w:t xml:space="preserve">Обработанные Администрацией сайта персональные данные Пользователя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заказ Пользователя, оставленный им на сайте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и доставить товар по адресу. </w:t>
      </w:r>
      <w:proofErr w:type="spellStart"/>
      <w:r w:rsidRPr="00065C59">
        <w:rPr>
          <w:rFonts w:ascii="Arial" w:hAnsi="Arial" w:cs="Arial"/>
          <w:color w:val="auto"/>
          <w:sz w:val="22"/>
          <w:szCs w:val="22"/>
        </w:rPr>
        <w:t>Согласие</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Пользователя</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на</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подобную</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передачу</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предусмотрено</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правилами</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политики</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сайта</w:t>
      </w:r>
      <w:proofErr w:type="spellEnd"/>
      <w:r w:rsidRPr="00065C59">
        <w:rPr>
          <w:rFonts w:ascii="Arial" w:hAnsi="Arial" w:cs="Arial"/>
          <w:color w:val="auto"/>
          <w:sz w:val="22"/>
          <w:szCs w:val="22"/>
        </w:rPr>
        <w:t xml:space="preserve">. </w:t>
      </w:r>
    </w:p>
    <w:p w:rsidR="00DD728E" w:rsidRPr="00065C59" w:rsidRDefault="00DD728E" w:rsidP="00F57D6D">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Если персональные данные будут утрачены или разглашены, Пользователь уведомляется об этом Администрацией сайта.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Все действия Администрации сайта направлены на то, чтобы не допустить к персональным данным Пользователя третьих лиц (за исключением п.п.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 </w:t>
      </w:r>
    </w:p>
    <w:p w:rsidR="00DD728E" w:rsidRPr="00065C59" w:rsidRDefault="00DD728E" w:rsidP="002709D0">
      <w:pPr>
        <w:pStyle w:val="a0"/>
        <w:numPr>
          <w:ilvl w:val="0"/>
          <w:numId w:val="2"/>
        </w:numPr>
        <w:tabs>
          <w:tab w:val="clear" w:pos="707"/>
          <w:tab w:val="left" w:pos="993"/>
        </w:tabs>
        <w:spacing w:before="120" w:after="120" w:line="360" w:lineRule="auto"/>
        <w:ind w:left="0" w:firstLine="709"/>
        <w:rPr>
          <w:rFonts w:ascii="Arial" w:hAnsi="Arial" w:cs="Arial"/>
          <w:color w:val="auto"/>
          <w:sz w:val="22"/>
          <w:szCs w:val="22"/>
        </w:rPr>
      </w:pPr>
      <w:r w:rsidRPr="00065C59">
        <w:rPr>
          <w:rFonts w:ascii="Arial" w:hAnsi="Arial" w:cs="Arial"/>
          <w:color w:val="auto"/>
          <w:sz w:val="22"/>
          <w:szCs w:val="22"/>
        </w:rPr>
        <w:t xml:space="preserve">ОБЯЗАТЕЛЬСТВА СТОРОН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rPr>
      </w:pPr>
      <w:r w:rsidRPr="00065C59">
        <w:rPr>
          <w:rFonts w:ascii="Arial" w:hAnsi="Arial" w:cs="Arial"/>
          <w:color w:val="auto"/>
          <w:sz w:val="22"/>
          <w:szCs w:val="22"/>
        </w:rPr>
        <w:t xml:space="preserve">В </w:t>
      </w:r>
      <w:proofErr w:type="spellStart"/>
      <w:r w:rsidRPr="00065C59">
        <w:rPr>
          <w:rFonts w:ascii="Arial" w:hAnsi="Arial" w:cs="Arial"/>
          <w:color w:val="auto"/>
          <w:sz w:val="22"/>
          <w:szCs w:val="22"/>
        </w:rPr>
        <w:t>обязанности</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Пользователя</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входит</w:t>
      </w:r>
      <w:proofErr w:type="spellEnd"/>
      <w:r w:rsidRPr="00065C59">
        <w:rPr>
          <w:rFonts w:ascii="Arial" w:hAnsi="Arial" w:cs="Arial"/>
          <w:color w:val="auto"/>
          <w:sz w:val="22"/>
          <w:szCs w:val="22"/>
        </w:rPr>
        <w:t xml:space="preserve">: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Сообщение соответствующих требованиям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сведений о себе.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Обновление и дополнение предоставляемых им сведений в случае изменения таковых.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В обязанности Администрации сайта входит: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Применение полученных сведений исключительно в целях, обозначенных в п. 4 существующей Политики конфиденциальности.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lastRenderedPageBreak/>
        <w:t xml:space="preserve">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данные, исключая п.п. 5.2 и 5.3 существующей Политики конфиденциальности.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 </w:t>
      </w:r>
    </w:p>
    <w:p w:rsidR="00DD728E" w:rsidRPr="00065C59" w:rsidRDefault="00DD728E" w:rsidP="002709D0">
      <w:pPr>
        <w:pStyle w:val="a0"/>
        <w:numPr>
          <w:ilvl w:val="0"/>
          <w:numId w:val="2"/>
        </w:numPr>
        <w:tabs>
          <w:tab w:val="clear" w:pos="707"/>
          <w:tab w:val="left" w:pos="993"/>
        </w:tabs>
        <w:spacing w:before="120" w:after="120" w:line="360" w:lineRule="auto"/>
        <w:ind w:left="0" w:firstLine="709"/>
        <w:rPr>
          <w:rFonts w:ascii="Arial" w:hAnsi="Arial" w:cs="Arial"/>
          <w:color w:val="auto"/>
          <w:sz w:val="22"/>
          <w:szCs w:val="22"/>
        </w:rPr>
      </w:pPr>
      <w:r w:rsidRPr="00065C59">
        <w:rPr>
          <w:rFonts w:ascii="Arial" w:hAnsi="Arial" w:cs="Arial"/>
          <w:color w:val="auto"/>
          <w:sz w:val="22"/>
          <w:szCs w:val="22"/>
        </w:rPr>
        <w:t xml:space="preserve">ОТВЕТСТВЕННОСТЬ СТОРОН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п.п. 5.2, 5.3 и 7.2.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Превратились в достояние общественности до того, как были утрачены или разглашены. </w:t>
      </w:r>
    </w:p>
    <w:p w:rsidR="00DD728E" w:rsidRPr="00065C59" w:rsidRDefault="00DD728E" w:rsidP="002709D0">
      <w:pPr>
        <w:pStyle w:val="a0"/>
        <w:numPr>
          <w:ilvl w:val="2"/>
          <w:numId w:val="2"/>
        </w:numPr>
        <w:tabs>
          <w:tab w:val="left" w:pos="993"/>
          <w:tab w:val="left" w:pos="2121"/>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Были предоставлены третьими лицами до того, как их получила Администрация сайта. </w:t>
      </w:r>
    </w:p>
    <w:p w:rsidR="00DD728E" w:rsidRPr="00065C59" w:rsidRDefault="00DD728E" w:rsidP="002709D0">
      <w:pPr>
        <w:pStyle w:val="a0"/>
        <w:numPr>
          <w:ilvl w:val="2"/>
          <w:numId w:val="2"/>
        </w:numPr>
        <w:tabs>
          <w:tab w:val="clear" w:pos="2121"/>
          <w:tab w:val="left" w:pos="993"/>
        </w:tabs>
        <w:spacing w:before="120" w:after="0" w:line="360" w:lineRule="auto"/>
        <w:ind w:left="0" w:firstLine="709"/>
        <w:rPr>
          <w:rFonts w:ascii="Arial" w:hAnsi="Arial" w:cs="Arial"/>
          <w:color w:val="auto"/>
          <w:sz w:val="22"/>
          <w:szCs w:val="22"/>
        </w:rPr>
      </w:pPr>
      <w:proofErr w:type="spellStart"/>
      <w:r w:rsidRPr="00065C59">
        <w:rPr>
          <w:rFonts w:ascii="Arial" w:hAnsi="Arial" w:cs="Arial"/>
          <w:color w:val="auto"/>
          <w:sz w:val="22"/>
          <w:szCs w:val="22"/>
        </w:rPr>
        <w:t>Разглашались</w:t>
      </w:r>
      <w:proofErr w:type="spellEnd"/>
      <w:r w:rsidRPr="00065C59">
        <w:rPr>
          <w:rFonts w:ascii="Arial" w:hAnsi="Arial" w:cs="Arial"/>
          <w:color w:val="auto"/>
          <w:sz w:val="22"/>
          <w:szCs w:val="22"/>
        </w:rPr>
        <w:t xml:space="preserve"> с </w:t>
      </w:r>
      <w:proofErr w:type="spellStart"/>
      <w:r w:rsidRPr="00065C59">
        <w:rPr>
          <w:rFonts w:ascii="Arial" w:hAnsi="Arial" w:cs="Arial"/>
          <w:color w:val="auto"/>
          <w:sz w:val="22"/>
          <w:szCs w:val="22"/>
        </w:rPr>
        <w:t>согласия</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Пользователя</w:t>
      </w:r>
      <w:proofErr w:type="spellEnd"/>
      <w:r w:rsidRPr="00065C59">
        <w:rPr>
          <w:rFonts w:ascii="Arial" w:hAnsi="Arial" w:cs="Arial"/>
          <w:color w:val="auto"/>
          <w:sz w:val="22"/>
          <w:szCs w:val="22"/>
        </w:rPr>
        <w:t xml:space="preserve">. </w:t>
      </w:r>
    </w:p>
    <w:p w:rsidR="00DD728E" w:rsidRPr="00065C59" w:rsidRDefault="00DD728E" w:rsidP="00EC2ACD">
      <w:pPr>
        <w:pStyle w:val="a0"/>
        <w:numPr>
          <w:ilvl w:val="0"/>
          <w:numId w:val="2"/>
        </w:numPr>
        <w:tabs>
          <w:tab w:val="clear" w:pos="707"/>
          <w:tab w:val="left" w:pos="993"/>
        </w:tabs>
        <w:spacing w:before="120" w:after="120" w:line="360" w:lineRule="auto"/>
        <w:ind w:left="0" w:firstLine="709"/>
        <w:rPr>
          <w:rFonts w:ascii="Arial" w:hAnsi="Arial" w:cs="Arial"/>
          <w:color w:val="auto"/>
          <w:sz w:val="22"/>
          <w:szCs w:val="22"/>
        </w:rPr>
      </w:pPr>
      <w:r w:rsidRPr="00065C59">
        <w:rPr>
          <w:rFonts w:ascii="Arial" w:hAnsi="Arial" w:cs="Arial"/>
          <w:color w:val="auto"/>
          <w:sz w:val="22"/>
          <w:szCs w:val="22"/>
        </w:rPr>
        <w:t xml:space="preserve">РАЗРЕШЕНИЕ СПОРОВ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rPr>
      </w:pPr>
      <w:r w:rsidRPr="00065C59">
        <w:rPr>
          <w:rFonts w:ascii="Arial" w:hAnsi="Arial" w:cs="Arial"/>
          <w:color w:val="auto"/>
          <w:sz w:val="22"/>
          <w:szCs w:val="22"/>
          <w:lang w:val="ru-RU"/>
        </w:rPr>
        <w:t xml:space="preserve">Если Пользователь недоволен действиями Администрации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и намерен отстаивать свои права в суде, до того как обратиться с иском, он в обязательном порядке должен предъявить претензию </w:t>
      </w:r>
      <w:r w:rsidRPr="00065C59">
        <w:rPr>
          <w:rFonts w:ascii="Arial" w:hAnsi="Arial" w:cs="Arial"/>
          <w:color w:val="auto"/>
          <w:sz w:val="22"/>
          <w:szCs w:val="22"/>
        </w:rPr>
        <w:t>(</w:t>
      </w:r>
      <w:proofErr w:type="spellStart"/>
      <w:r w:rsidRPr="00065C59">
        <w:rPr>
          <w:rFonts w:ascii="Arial" w:hAnsi="Arial" w:cs="Arial"/>
          <w:color w:val="auto"/>
          <w:sz w:val="22"/>
          <w:szCs w:val="22"/>
        </w:rPr>
        <w:t>письменно</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предложить</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урегулировать</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конфликт</w:t>
      </w:r>
      <w:proofErr w:type="spellEnd"/>
      <w:r w:rsidRPr="00065C59">
        <w:rPr>
          <w:rFonts w:ascii="Arial" w:hAnsi="Arial" w:cs="Arial"/>
          <w:color w:val="auto"/>
          <w:sz w:val="22"/>
          <w:szCs w:val="22"/>
        </w:rPr>
        <w:t xml:space="preserve"> </w:t>
      </w:r>
      <w:proofErr w:type="spellStart"/>
      <w:r w:rsidRPr="00065C59">
        <w:rPr>
          <w:rFonts w:ascii="Arial" w:hAnsi="Arial" w:cs="Arial"/>
          <w:color w:val="auto"/>
          <w:sz w:val="22"/>
          <w:szCs w:val="22"/>
        </w:rPr>
        <w:t>добровольно</w:t>
      </w:r>
      <w:proofErr w:type="spellEnd"/>
      <w:r w:rsidRPr="00065C59">
        <w:rPr>
          <w:rFonts w:ascii="Arial" w:hAnsi="Arial" w:cs="Arial"/>
          <w:color w:val="auto"/>
          <w:sz w:val="22"/>
          <w:szCs w:val="22"/>
        </w:rPr>
        <w:t xml:space="preserve">).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 </w:t>
      </w:r>
    </w:p>
    <w:p w:rsidR="00DD728E" w:rsidRPr="00065C59" w:rsidRDefault="00DD728E" w:rsidP="002709D0">
      <w:pPr>
        <w:pStyle w:val="a0"/>
        <w:numPr>
          <w:ilvl w:val="0"/>
          <w:numId w:val="2"/>
        </w:numPr>
        <w:tabs>
          <w:tab w:val="left" w:pos="707"/>
          <w:tab w:val="left" w:pos="993"/>
        </w:tabs>
        <w:spacing w:before="120" w:after="120" w:line="360" w:lineRule="auto"/>
        <w:ind w:left="0" w:firstLine="709"/>
        <w:rPr>
          <w:rFonts w:ascii="Arial" w:hAnsi="Arial" w:cs="Arial"/>
          <w:color w:val="auto"/>
          <w:sz w:val="22"/>
          <w:szCs w:val="22"/>
        </w:rPr>
      </w:pPr>
      <w:r w:rsidRPr="00065C59">
        <w:rPr>
          <w:rFonts w:ascii="Arial" w:hAnsi="Arial" w:cs="Arial"/>
          <w:color w:val="auto"/>
          <w:sz w:val="22"/>
          <w:szCs w:val="22"/>
        </w:rPr>
        <w:t xml:space="preserve">ДОПОЛНИТЕЛЬНЫЕ УСЛОВИЯ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Администрация сайта вправе менять существующую на текущий момент Политику </w:t>
      </w:r>
      <w:r w:rsidRPr="00065C59">
        <w:rPr>
          <w:rFonts w:ascii="Arial" w:hAnsi="Arial" w:cs="Arial"/>
          <w:color w:val="auto"/>
          <w:sz w:val="22"/>
          <w:szCs w:val="22"/>
          <w:lang w:val="ru-RU"/>
        </w:rPr>
        <w:lastRenderedPageBreak/>
        <w:t xml:space="preserve">конфиденциальности, не спрашивая согласия у Пользователя. </w:t>
      </w:r>
    </w:p>
    <w:p w:rsidR="00DD728E"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Вступление в силу новой Политики конфиденциальности начинается после того, как информация о ней будет выложена на сайт </w:t>
      </w:r>
      <w:proofErr w:type="spellStart"/>
      <w:r w:rsidRPr="00065C59">
        <w:rPr>
          <w:rFonts w:ascii="Arial" w:hAnsi="Arial" w:cs="Arial"/>
          <w:color w:val="auto"/>
          <w:sz w:val="22"/>
          <w:szCs w:val="22"/>
          <w:lang w:val="ru-RU"/>
        </w:rPr>
        <w:t>Интернет-магазина</w:t>
      </w:r>
      <w:proofErr w:type="spellEnd"/>
      <w:r w:rsidRPr="00065C59">
        <w:rPr>
          <w:rFonts w:ascii="Arial" w:hAnsi="Arial" w:cs="Arial"/>
          <w:color w:val="auto"/>
          <w:sz w:val="22"/>
          <w:szCs w:val="22"/>
          <w:lang w:val="ru-RU"/>
        </w:rPr>
        <w:t xml:space="preserve">, если изменившаяся Политика не подразумевает иного варианта размещения. </w:t>
      </w:r>
    </w:p>
    <w:p w:rsidR="007A40F4" w:rsidRPr="00065C59" w:rsidRDefault="00DD728E" w:rsidP="002709D0">
      <w:pPr>
        <w:pStyle w:val="a0"/>
        <w:numPr>
          <w:ilvl w:val="1"/>
          <w:numId w:val="2"/>
        </w:numPr>
        <w:tabs>
          <w:tab w:val="clear" w:pos="1414"/>
          <w:tab w:val="left" w:pos="993"/>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rPr>
        <w:t> </w:t>
      </w:r>
      <w:r w:rsidRPr="00065C59">
        <w:rPr>
          <w:rFonts w:ascii="Arial" w:hAnsi="Arial" w:cs="Arial"/>
          <w:color w:val="auto"/>
          <w:sz w:val="22"/>
          <w:szCs w:val="22"/>
          <w:lang w:val="ru-RU"/>
        </w:rPr>
        <w:t>Все предложения, пожелания, требования или вопросы по настоящей Политике конфиденциальности следует сообщать в раздел обратной связи, расположенный по адресу:</w:t>
      </w:r>
    </w:p>
    <w:p w:rsidR="00DD728E" w:rsidRPr="00065C59" w:rsidRDefault="00EA70C6" w:rsidP="002709D0">
      <w:pPr>
        <w:pStyle w:val="a0"/>
        <w:tabs>
          <w:tab w:val="left" w:pos="1414"/>
        </w:tabs>
        <w:spacing w:before="120" w:after="0" w:line="360" w:lineRule="auto"/>
        <w:ind w:firstLine="709"/>
        <w:rPr>
          <w:rFonts w:ascii="Arial" w:hAnsi="Arial" w:cs="Arial"/>
          <w:color w:val="auto"/>
          <w:sz w:val="22"/>
          <w:szCs w:val="22"/>
          <w:lang w:val="ru-RU"/>
        </w:rPr>
      </w:pPr>
      <w:r w:rsidRPr="00EA70C6">
        <w:rPr>
          <w:rFonts w:ascii="Arial" w:hAnsi="Arial" w:cs="Arial"/>
          <w:b/>
          <w:color w:val="auto"/>
          <w:sz w:val="22"/>
          <w:szCs w:val="22"/>
          <w:lang w:val="ru-RU"/>
        </w:rPr>
        <w:t>http://rs-trade.ru/pages/zakaz.htm</w:t>
      </w:r>
      <w:r w:rsidR="00DD728E" w:rsidRPr="00065C59">
        <w:rPr>
          <w:rFonts w:ascii="Arial" w:hAnsi="Arial" w:cs="Arial"/>
          <w:color w:val="auto"/>
          <w:sz w:val="22"/>
          <w:szCs w:val="22"/>
          <w:lang w:val="ru-RU"/>
        </w:rPr>
        <w:t xml:space="preserve">Или путем отправки электронного письма по адресу </w:t>
      </w:r>
      <w:hyperlink r:id="rId5" w:history="1">
        <w:r>
          <w:rPr>
            <w:rStyle w:val="a4"/>
            <w:rFonts w:ascii="Arial" w:hAnsi="Arial" w:cs="Arial"/>
            <w:b/>
            <w:bCs/>
            <w:sz w:val="20"/>
            <w:szCs w:val="20"/>
            <w:shd w:val="clear" w:color="auto" w:fill="FFFFFF"/>
          </w:rPr>
          <w:t>info</w:t>
        </w:r>
        <w:r w:rsidRPr="00EA70C6">
          <w:rPr>
            <w:rStyle w:val="a4"/>
            <w:rFonts w:ascii="Arial" w:hAnsi="Arial" w:cs="Arial"/>
            <w:b/>
            <w:bCs/>
            <w:sz w:val="20"/>
            <w:szCs w:val="20"/>
            <w:shd w:val="clear" w:color="auto" w:fill="FFFFFF"/>
            <w:lang w:val="ru-RU"/>
          </w:rPr>
          <w:t>@</w:t>
        </w:r>
        <w:proofErr w:type="spellStart"/>
        <w:r>
          <w:rPr>
            <w:rStyle w:val="a4"/>
            <w:rFonts w:ascii="Arial" w:hAnsi="Arial" w:cs="Arial"/>
            <w:b/>
            <w:bCs/>
            <w:sz w:val="20"/>
            <w:szCs w:val="20"/>
            <w:shd w:val="clear" w:color="auto" w:fill="FFFFFF"/>
          </w:rPr>
          <w:t>rs</w:t>
        </w:r>
        <w:proofErr w:type="spellEnd"/>
        <w:r w:rsidRPr="00EA70C6">
          <w:rPr>
            <w:rStyle w:val="a4"/>
            <w:rFonts w:ascii="Arial" w:hAnsi="Arial" w:cs="Arial"/>
            <w:b/>
            <w:bCs/>
            <w:sz w:val="20"/>
            <w:szCs w:val="20"/>
            <w:shd w:val="clear" w:color="auto" w:fill="FFFFFF"/>
            <w:lang w:val="ru-RU"/>
          </w:rPr>
          <w:t>-</w:t>
        </w:r>
        <w:r>
          <w:rPr>
            <w:rStyle w:val="a4"/>
            <w:rFonts w:ascii="Arial" w:hAnsi="Arial" w:cs="Arial"/>
            <w:b/>
            <w:bCs/>
            <w:sz w:val="20"/>
            <w:szCs w:val="20"/>
            <w:shd w:val="clear" w:color="auto" w:fill="FFFFFF"/>
          </w:rPr>
          <w:t>trade</w:t>
        </w:r>
        <w:r w:rsidRPr="00EA70C6">
          <w:rPr>
            <w:rStyle w:val="a4"/>
            <w:rFonts w:ascii="Arial" w:hAnsi="Arial" w:cs="Arial"/>
            <w:b/>
            <w:bCs/>
            <w:sz w:val="20"/>
            <w:szCs w:val="20"/>
            <w:shd w:val="clear" w:color="auto" w:fill="FFFFFF"/>
            <w:lang w:val="ru-RU"/>
          </w:rPr>
          <w:t>.</w:t>
        </w:r>
        <w:proofErr w:type="spellStart"/>
        <w:r>
          <w:rPr>
            <w:rStyle w:val="a4"/>
            <w:rFonts w:ascii="Arial" w:hAnsi="Arial" w:cs="Arial"/>
            <w:b/>
            <w:bCs/>
            <w:sz w:val="20"/>
            <w:szCs w:val="20"/>
            <w:shd w:val="clear" w:color="auto" w:fill="FFFFFF"/>
          </w:rPr>
          <w:t>ru</w:t>
        </w:r>
        <w:proofErr w:type="spellEnd"/>
      </w:hyperlink>
    </w:p>
    <w:p w:rsidR="00DD728E" w:rsidRPr="00065C59" w:rsidRDefault="00DD728E" w:rsidP="002709D0">
      <w:pPr>
        <w:pStyle w:val="a0"/>
        <w:numPr>
          <w:ilvl w:val="1"/>
          <w:numId w:val="2"/>
        </w:numPr>
        <w:tabs>
          <w:tab w:val="left" w:pos="1414"/>
        </w:tabs>
        <w:spacing w:before="120" w:after="0" w:line="360" w:lineRule="auto"/>
        <w:ind w:left="0" w:firstLine="709"/>
        <w:rPr>
          <w:rFonts w:ascii="Arial" w:hAnsi="Arial" w:cs="Arial"/>
          <w:color w:val="auto"/>
          <w:sz w:val="22"/>
          <w:szCs w:val="22"/>
          <w:lang w:val="ru-RU"/>
        </w:rPr>
      </w:pPr>
      <w:r w:rsidRPr="00065C59">
        <w:rPr>
          <w:rFonts w:ascii="Arial" w:hAnsi="Arial" w:cs="Arial"/>
          <w:color w:val="auto"/>
          <w:sz w:val="22"/>
          <w:szCs w:val="22"/>
          <w:lang w:val="ru-RU"/>
        </w:rPr>
        <w:t xml:space="preserve">Прочитать о существующей Политике конфиденциальности можно, зайдя на страницу по </w:t>
      </w:r>
      <w:r w:rsidRPr="00065C59">
        <w:rPr>
          <w:rStyle w:val="af"/>
          <w:rFonts w:ascii="Arial" w:hAnsi="Arial" w:cs="Arial"/>
          <w:color w:val="auto"/>
          <w:sz w:val="22"/>
          <w:szCs w:val="22"/>
          <w:lang w:val="ru-RU"/>
        </w:rPr>
        <w:t xml:space="preserve">адресу </w:t>
      </w:r>
      <w:r w:rsidR="00EA70C6" w:rsidRPr="00EA70C6">
        <w:rPr>
          <w:rFonts w:ascii="Arial" w:hAnsi="Arial" w:cs="Arial"/>
          <w:b/>
          <w:color w:val="auto"/>
          <w:sz w:val="22"/>
          <w:szCs w:val="22"/>
          <w:lang w:val="ru-RU"/>
        </w:rPr>
        <w:t>http://rs-trade.ru/</w:t>
      </w:r>
    </w:p>
    <w:p w:rsidR="00DD728E" w:rsidRPr="00065C59" w:rsidRDefault="00DD728E" w:rsidP="002709D0">
      <w:pPr>
        <w:pStyle w:val="a0"/>
        <w:spacing w:before="120" w:after="0" w:line="360" w:lineRule="auto"/>
        <w:ind w:firstLine="709"/>
        <w:rPr>
          <w:rFonts w:ascii="Arial" w:hAnsi="Arial" w:cs="Arial"/>
          <w:color w:val="auto"/>
          <w:sz w:val="22"/>
          <w:szCs w:val="22"/>
          <w:lang w:val="ru-RU"/>
        </w:rPr>
      </w:pPr>
      <w:r w:rsidRPr="00065C59">
        <w:rPr>
          <w:rStyle w:val="af"/>
          <w:rFonts w:ascii="Arial" w:hAnsi="Arial" w:cs="Arial"/>
          <w:color w:val="auto"/>
          <w:sz w:val="22"/>
          <w:szCs w:val="22"/>
          <w:lang w:val="ru-RU"/>
        </w:rPr>
        <w:t>Обновлено «</w:t>
      </w:r>
      <w:r w:rsidR="00AB2807" w:rsidRPr="00065C59">
        <w:rPr>
          <w:rStyle w:val="af"/>
          <w:rFonts w:ascii="Arial" w:hAnsi="Arial" w:cs="Arial"/>
          <w:color w:val="auto"/>
          <w:sz w:val="22"/>
          <w:szCs w:val="22"/>
        </w:rPr>
        <w:t>01</w:t>
      </w:r>
      <w:r w:rsidRPr="00065C59">
        <w:rPr>
          <w:rStyle w:val="af"/>
          <w:rFonts w:ascii="Arial" w:hAnsi="Arial" w:cs="Arial"/>
          <w:color w:val="auto"/>
          <w:sz w:val="22"/>
          <w:szCs w:val="22"/>
          <w:lang w:val="ru-RU"/>
        </w:rPr>
        <w:t xml:space="preserve">» </w:t>
      </w:r>
      <w:r w:rsidR="00AB2807" w:rsidRPr="00065C59">
        <w:rPr>
          <w:rStyle w:val="af"/>
          <w:rFonts w:ascii="Arial" w:hAnsi="Arial" w:cs="Arial"/>
          <w:color w:val="auto"/>
          <w:sz w:val="22"/>
          <w:szCs w:val="22"/>
          <w:lang w:val="ru-RU"/>
        </w:rPr>
        <w:t>июля</w:t>
      </w:r>
      <w:r w:rsidRPr="00065C59">
        <w:rPr>
          <w:rStyle w:val="af"/>
          <w:rFonts w:ascii="Arial" w:hAnsi="Arial" w:cs="Arial"/>
          <w:color w:val="auto"/>
          <w:sz w:val="22"/>
          <w:szCs w:val="22"/>
          <w:lang w:val="ru-RU"/>
        </w:rPr>
        <w:t xml:space="preserve"> </w:t>
      </w:r>
      <w:r w:rsidR="00AB2807" w:rsidRPr="00065C59">
        <w:rPr>
          <w:rStyle w:val="af"/>
          <w:rFonts w:ascii="Arial" w:hAnsi="Arial" w:cs="Arial"/>
          <w:color w:val="auto"/>
          <w:sz w:val="22"/>
          <w:szCs w:val="22"/>
          <w:lang w:val="ru-RU"/>
        </w:rPr>
        <w:t>2017 года</w:t>
      </w:r>
    </w:p>
    <w:sectPr w:rsidR="00DD728E" w:rsidRPr="00065C59" w:rsidSect="004D5D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PT Sans">
    <w:altName w:val="Arial"/>
    <w:charset w:val="01"/>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 PL SungtiL GB">
    <w:charset w:val="01"/>
    <w:family w:val="auto"/>
    <w:pitch w:val="variable"/>
    <w:sig w:usb0="00000000" w:usb1="00000000" w:usb2="00000000" w:usb3="00000000" w:csb0="00000000" w:csb1="00000000"/>
  </w:font>
  <w:font w:name="Noto Sans Devanagari">
    <w:altName w:val="Calibri"/>
    <w:charset w:val="01"/>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lbany">
    <w:altName w:val="Arial"/>
    <w:charset w:val="01"/>
    <w:family w:val="swiss"/>
    <w:pitch w:val="variable"/>
    <w:sig w:usb0="00000000" w:usb1="00000000" w:usb2="00000000" w:usb3="00000000" w:csb0="00000000" w:csb1="00000000"/>
  </w:font>
  <w:font w:name="Liberation Mono">
    <w:altName w:val="Courier New"/>
    <w:panose1 w:val="02070409020205020404"/>
    <w:charset w:val="CC"/>
    <w:family w:val="modern"/>
    <w:pitch w:val="fixed"/>
    <w:sig w:usb0="E0000AFF" w:usb1="400078FF" w:usb2="00000001" w:usb3="00000000" w:csb0="000001BF" w:csb1="00000000"/>
  </w:font>
  <w:font w:name="Thorndale">
    <w:altName w:val="Times New Roman"/>
    <w:charset w:val="01"/>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C"/>
    <w:multiLevelType w:val="multilevel"/>
    <w:tmpl w:val="0000000C"/>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F"/>
    <w:multiLevelType w:val="multilevel"/>
    <w:tmpl w:val="0000000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1601D6F"/>
    <w:multiLevelType w:val="multilevel"/>
    <w:tmpl w:val="B086744A"/>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DD728E"/>
    <w:rsid w:val="00006707"/>
    <w:rsid w:val="00065C59"/>
    <w:rsid w:val="001A1BA2"/>
    <w:rsid w:val="002243B1"/>
    <w:rsid w:val="002709D0"/>
    <w:rsid w:val="00320089"/>
    <w:rsid w:val="003446E4"/>
    <w:rsid w:val="00366EA0"/>
    <w:rsid w:val="00431FA4"/>
    <w:rsid w:val="004D5D88"/>
    <w:rsid w:val="0052789D"/>
    <w:rsid w:val="005D618F"/>
    <w:rsid w:val="005F4009"/>
    <w:rsid w:val="0069329F"/>
    <w:rsid w:val="007A40F4"/>
    <w:rsid w:val="00863E49"/>
    <w:rsid w:val="009115C0"/>
    <w:rsid w:val="009D740F"/>
    <w:rsid w:val="00A60491"/>
    <w:rsid w:val="00A90398"/>
    <w:rsid w:val="00AB2807"/>
    <w:rsid w:val="00AC4601"/>
    <w:rsid w:val="00BC0FFE"/>
    <w:rsid w:val="00D101F9"/>
    <w:rsid w:val="00DD728E"/>
    <w:rsid w:val="00EA70C6"/>
    <w:rsid w:val="00EC2ACD"/>
    <w:rsid w:val="00F5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tabs>
        <w:tab w:val="num" w:pos="0"/>
      </w:tabs>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tabs>
        <w:tab w:val="num" w:pos="0"/>
      </w:tabs>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semiHidden/>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semiHidden/>
    <w:unhideWhenUsed/>
    <w:rsid w:val="00DD728E"/>
    <w:pPr>
      <w:spacing w:after="300" w:line="330" w:lineRule="atLeast"/>
    </w:pPr>
  </w:style>
  <w:style w:type="character" w:customStyle="1" w:styleId="a6">
    <w:name w:val="Основной текст Знак"/>
    <w:basedOn w:val="a1"/>
    <w:link w:val="a0"/>
    <w:semiHidden/>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tabs>
        <w:tab w:val="clear" w:pos="0"/>
      </w:tabs>
      <w:spacing w:after="150"/>
      <w:outlineLvl w:val="9"/>
    </w:pPr>
    <w:rPr>
      <w:sz w:val="42"/>
      <w:szCs w:val="42"/>
    </w:rPr>
  </w:style>
  <w:style w:type="paragraph" w:customStyle="1" w:styleId="Heading3content-title">
    <w:name w:val="Heading 3.content-title"/>
    <w:basedOn w:val="3"/>
    <w:rsid w:val="00DD728E"/>
    <w:pPr>
      <w:tabs>
        <w:tab w:val="clear" w:pos="0"/>
      </w:tabs>
      <w:spacing w:after="150"/>
      <w:outlineLvl w:val="9"/>
    </w:pPr>
    <w:rPr>
      <w:b w:val="0"/>
      <w:bCs w:val="0"/>
      <w:color w:val="1F1F1F"/>
      <w:sz w:val="24"/>
      <w:szCs w:val="24"/>
    </w:rPr>
  </w:style>
  <w:style w:type="paragraph" w:customStyle="1" w:styleId="Heading3sidebar-title">
    <w:name w:val="Heading 3.sidebar-title"/>
    <w:basedOn w:val="3"/>
    <w:rsid w:val="00DD728E"/>
    <w:pPr>
      <w:tabs>
        <w:tab w:val="clear" w:pos="0"/>
      </w:tabs>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 w:type="paragraph" w:customStyle="1" w:styleId="p">
    <w:name w:val="p"/>
    <w:basedOn w:val="a"/>
    <w:rsid w:val="00AC4601"/>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r="http://schemas.openxmlformats.org/officeDocument/2006/relationships" xmlns:w="http://schemas.openxmlformats.org/wordprocessingml/2006/main">
  <w:divs>
    <w:div w:id="500051836">
      <w:bodyDiv w:val="1"/>
      <w:marLeft w:val="0"/>
      <w:marRight w:val="0"/>
      <w:marTop w:val="0"/>
      <w:marBottom w:val="0"/>
      <w:divBdr>
        <w:top w:val="none" w:sz="0" w:space="0" w:color="auto"/>
        <w:left w:val="none" w:sz="0" w:space="0" w:color="auto"/>
        <w:bottom w:val="none" w:sz="0" w:space="0" w:color="auto"/>
        <w:right w:val="none" w:sz="0" w:space="0" w:color="auto"/>
      </w:divBdr>
    </w:div>
    <w:div w:id="12441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s-trad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11113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Rodionov</dc:creator>
  <cp:lastModifiedBy>Nom</cp:lastModifiedBy>
  <cp:revision>3</cp:revision>
  <dcterms:created xsi:type="dcterms:W3CDTF">2017-08-04T22:41:00Z</dcterms:created>
  <dcterms:modified xsi:type="dcterms:W3CDTF">2017-08-04T22:42:00Z</dcterms:modified>
</cp:coreProperties>
</file>